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89424B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EA0CBC">
        <w:rPr>
          <w:rFonts w:cstheme="minorHAnsi"/>
          <w:i/>
          <w:color w:val="000000" w:themeColor="text1"/>
        </w:rPr>
        <w:t>www.notebooky-nejlevneji.cz</w:t>
      </w:r>
    </w:p>
    <w:p w:rsidR="002155B0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EA0CBC">
        <w:rPr>
          <w:rFonts w:cstheme="minorHAnsi"/>
          <w:i/>
          <w:color w:val="000000" w:themeColor="text1"/>
        </w:rPr>
        <w:t>Společnost:</w:t>
      </w:r>
      <w:r w:rsidRPr="00EA0CBC">
        <w:rPr>
          <w:rFonts w:cstheme="minorHAnsi"/>
          <w:i/>
          <w:color w:val="000000" w:themeColor="text1"/>
        </w:rPr>
        <w:tab/>
        <w:t xml:space="preserve">DUK-PC, s. r. o. </w:t>
      </w:r>
    </w:p>
    <w:p w:rsidR="002155B0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EA0CBC">
        <w:rPr>
          <w:rFonts w:cstheme="minorHAnsi"/>
          <w:i/>
          <w:color w:val="000000" w:themeColor="text1"/>
        </w:rPr>
        <w:t>Se sídlem:</w:t>
      </w:r>
      <w:r w:rsidRPr="00EA0CBC">
        <w:rPr>
          <w:rFonts w:cstheme="minorHAnsi"/>
          <w:i/>
          <w:color w:val="000000" w:themeColor="text1"/>
        </w:rPr>
        <w:tab/>
        <w:t>Slovákova 10, Brno 602 00</w:t>
      </w:r>
    </w:p>
    <w:p w:rsidR="0089424B" w:rsidRPr="00EA0CBC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Cs/>
          <w:i/>
          <w:iCs/>
          <w:color w:val="000000" w:themeColor="text1"/>
          <w:shd w:val="clear" w:color="auto" w:fill="CCFFFF"/>
        </w:rPr>
      </w:pPr>
      <w:r w:rsidRPr="00EA0CBC">
        <w:rPr>
          <w:rFonts w:cstheme="minorHAnsi"/>
          <w:i/>
          <w:color w:val="000000" w:themeColor="text1"/>
        </w:rPr>
        <w:t>IČ</w:t>
      </w:r>
      <w:r w:rsidR="006E6D9C" w:rsidRPr="00EA0CBC">
        <w:rPr>
          <w:rFonts w:cstheme="minorHAnsi"/>
          <w:i/>
          <w:color w:val="000000" w:themeColor="text1"/>
        </w:rPr>
        <w:t>:</w:t>
      </w:r>
      <w:r w:rsidRPr="00EA0CBC">
        <w:rPr>
          <w:rFonts w:cstheme="minorHAnsi"/>
          <w:i/>
          <w:color w:val="000000" w:themeColor="text1"/>
        </w:rPr>
        <w:tab/>
      </w:r>
      <w:r w:rsidR="0089424B" w:rsidRPr="00EA0CBC">
        <w:rPr>
          <w:rFonts w:cstheme="minorHAnsi"/>
          <w:i/>
          <w:color w:val="000000" w:themeColor="text1"/>
          <w:shd w:val="clear" w:color="auto" w:fill="FFFFFF"/>
        </w:rPr>
        <w:t>28347455</w:t>
      </w:r>
    </w:p>
    <w:p w:rsidR="0089424B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EA0CBC">
        <w:rPr>
          <w:rFonts w:cstheme="minorHAnsi"/>
          <w:i/>
          <w:color w:val="000000" w:themeColor="text1"/>
        </w:rPr>
        <w:t>E-mailová adresa:</w:t>
      </w:r>
      <w:r w:rsidRPr="00EA0CBC">
        <w:rPr>
          <w:rFonts w:cstheme="minorHAnsi"/>
          <w:i/>
          <w:color w:val="000000" w:themeColor="text1"/>
        </w:rPr>
        <w:tab/>
      </w:r>
      <w:r w:rsidR="00EA0CBC" w:rsidRPr="00EA0CBC">
        <w:rPr>
          <w:rFonts w:cstheme="minorHAnsi"/>
          <w:i/>
          <w:color w:val="000000" w:themeColor="text1"/>
        </w:rPr>
        <w:t>info</w:t>
      </w:r>
      <w:r w:rsidR="00EA0CBC" w:rsidRPr="00EA0CBC">
        <w:rPr>
          <w:rFonts w:cstheme="minorHAnsi"/>
          <w:i/>
          <w:color w:val="000000" w:themeColor="text1"/>
          <w:shd w:val="clear" w:color="auto" w:fill="FFFFFF"/>
        </w:rPr>
        <w:t>@</w:t>
      </w:r>
      <w:r w:rsidR="00EA0CBC" w:rsidRPr="00EA0CBC">
        <w:rPr>
          <w:rFonts w:cstheme="minorHAnsi"/>
          <w:i/>
          <w:color w:val="000000" w:themeColor="text1"/>
          <w:shd w:val="clear" w:color="auto" w:fill="FFFFFF"/>
        </w:rPr>
        <w:t>notebooky-nejlevneji.cz</w:t>
      </w:r>
    </w:p>
    <w:p w:rsidR="002155B0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D5C8F">
        <w:rPr>
          <w:rFonts w:ascii="Calibri" w:hAnsi="Calibri" w:cs="Calibri"/>
          <w:i/>
          <w:color w:val="000000" w:themeColor="text1"/>
        </w:rPr>
        <w:t>Telefonní číslo:</w:t>
      </w:r>
      <w:r w:rsidRPr="002D5C8F">
        <w:rPr>
          <w:rFonts w:ascii="Calibri" w:hAnsi="Calibri" w:cs="Calibri"/>
          <w:i/>
          <w:color w:val="000000" w:themeColor="text1"/>
        </w:rPr>
        <w:tab/>
        <w:t>+ 420</w:t>
      </w:r>
      <w:r w:rsidR="00E43A32">
        <w:rPr>
          <w:rFonts w:ascii="Calibri" w:hAnsi="Calibri" w:cs="Calibri"/>
          <w:i/>
          <w:color w:val="000000" w:themeColor="text1"/>
        </w:rPr>
        <w:t> 778 087 575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 w:rsidR="0089424B">
        <w:rPr>
          <w:rFonts w:ascii="Calibri" w:hAnsi="Calibri" w:cs="Calibri"/>
          <w:i/>
          <w:iCs/>
          <w:sz w:val="20"/>
          <w:szCs w:val="20"/>
        </w:rPr>
        <w:t>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89424B">
        <w:rPr>
          <w:rFonts w:ascii="Calibri" w:hAnsi="Calibri" w:cs="Calibri"/>
          <w:i/>
          <w:iCs/>
          <w:sz w:val="20"/>
          <w:szCs w:val="20"/>
        </w:rPr>
        <w:t>_______</w:t>
      </w:r>
      <w:r>
        <w:rPr>
          <w:rFonts w:ascii="Calibri" w:hAnsi="Calibri" w:cs="Calibri"/>
        </w:rPr>
        <w:t xml:space="preserve"> vytvořil</w:t>
      </w:r>
      <w:r w:rsidR="00104125">
        <w:rPr>
          <w:rFonts w:ascii="Calibri" w:hAnsi="Calibri" w:cs="Calibri"/>
        </w:rPr>
        <w:t>/-</w:t>
      </w:r>
      <w:r w:rsidR="00011EB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objednávku (specifikace objednávky viz níže). Mnou zakoupený produkt však vykazuje tyto vady</w:t>
      </w:r>
      <w:r w:rsidR="0089424B"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________________________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_________________________________________________.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_____________.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9424B">
        <w:rPr>
          <w:rFonts w:ascii="Calibri" w:hAnsi="Calibri" w:cs="Calibri"/>
          <w:i/>
          <w:iCs/>
          <w:sz w:val="20"/>
          <w:szCs w:val="20"/>
        </w:rPr>
        <w:t>__________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="0089424B">
        <w:rPr>
          <w:rFonts w:ascii="Calibri" w:hAnsi="Calibri" w:cs="Calibri"/>
          <w:b/>
        </w:rPr>
        <w:t>a budou navráceny zpět způsobem: __________________________________________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486CFB">
        <w:rPr>
          <w:rFonts w:ascii="Calibri" w:hAnsi="Calibri" w:cs="Calibri"/>
          <w:b/>
          <w:bCs/>
        </w:rPr>
        <w:t>, podpis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486CFB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</w:t>
      </w:r>
      <w:r w:rsidR="00486CFB">
        <w:rPr>
          <w:rFonts w:ascii="Calibri" w:hAnsi="Calibri" w:cs="Calibri"/>
          <w:sz w:val="20"/>
          <w:szCs w:val="20"/>
        </w:rPr>
        <w:t xml:space="preserve">na nejpozději v 24měsíční lhůtě u nových notebooků, 12 měsíců u repasovaných.  </w:t>
      </w:r>
      <w:r w:rsidRPr="002155B0">
        <w:rPr>
          <w:rFonts w:ascii="Calibri" w:hAnsi="Calibri" w:cs="Calibri"/>
          <w:sz w:val="20"/>
          <w:szCs w:val="20"/>
        </w:rPr>
        <w:t xml:space="preserve">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BC" w:rsidRDefault="00AB0BBC" w:rsidP="008A289C">
      <w:pPr>
        <w:spacing w:after="0" w:line="240" w:lineRule="auto"/>
      </w:pPr>
      <w:r>
        <w:separator/>
      </w:r>
    </w:p>
  </w:endnote>
  <w:endnote w:type="continuationSeparator" w:id="0">
    <w:p w:rsidR="00AB0BBC" w:rsidRDefault="00AB0BB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BC" w:rsidRDefault="00AB0BBC" w:rsidP="008A289C">
      <w:pPr>
        <w:spacing w:after="0" w:line="240" w:lineRule="auto"/>
      </w:pPr>
      <w:r>
        <w:separator/>
      </w:r>
    </w:p>
  </w:footnote>
  <w:footnote w:type="continuationSeparator" w:id="0">
    <w:p w:rsidR="00AB0BBC" w:rsidRDefault="00AB0BB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Default="00486CFB" w:rsidP="00BA1606">
    <w:pPr>
      <w:pStyle w:val="Zhlav"/>
      <w:rPr>
        <w:rStyle w:val="Hypertextovodkaz"/>
        <w:rFonts w:asciiTheme="majorHAnsi" w:eastAsiaTheme="majorEastAsia" w:hAnsiTheme="majorHAnsi" w:cstheme="majorBidi"/>
        <w:i/>
      </w:rPr>
    </w:pPr>
    <w:r>
      <w:rPr>
        <w:rStyle w:val="Hypertextovodkaz"/>
        <w:rFonts w:asciiTheme="majorHAnsi" w:eastAsiaTheme="majorEastAsia" w:hAnsiTheme="majorHAnsi" w:cstheme="majorBidi"/>
        <w:i/>
      </w:rPr>
      <w:t>Notebooky-nejlevneji.cz</w:t>
    </w:r>
  </w:p>
  <w:p w:rsidR="00486CFB" w:rsidRPr="00C23E58" w:rsidRDefault="00486CF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1EB5"/>
    <w:rsid w:val="0005727C"/>
    <w:rsid w:val="00080C69"/>
    <w:rsid w:val="00103422"/>
    <w:rsid w:val="00104125"/>
    <w:rsid w:val="001D3EA0"/>
    <w:rsid w:val="00200B3D"/>
    <w:rsid w:val="002155B0"/>
    <w:rsid w:val="002D5C8F"/>
    <w:rsid w:val="00344742"/>
    <w:rsid w:val="003501D1"/>
    <w:rsid w:val="00486CFB"/>
    <w:rsid w:val="004A2856"/>
    <w:rsid w:val="004B3D08"/>
    <w:rsid w:val="005A7152"/>
    <w:rsid w:val="005E35DB"/>
    <w:rsid w:val="005F48DA"/>
    <w:rsid w:val="00666B2A"/>
    <w:rsid w:val="006E6D9C"/>
    <w:rsid w:val="007738EE"/>
    <w:rsid w:val="007D2ED3"/>
    <w:rsid w:val="0080626C"/>
    <w:rsid w:val="008818E8"/>
    <w:rsid w:val="00882798"/>
    <w:rsid w:val="0089424B"/>
    <w:rsid w:val="008A289C"/>
    <w:rsid w:val="00921218"/>
    <w:rsid w:val="00982DCF"/>
    <w:rsid w:val="00985766"/>
    <w:rsid w:val="00A662C1"/>
    <w:rsid w:val="00AB0BBC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2BAA"/>
    <w:rsid w:val="00CB6CA7"/>
    <w:rsid w:val="00CC3AE5"/>
    <w:rsid w:val="00CE2487"/>
    <w:rsid w:val="00D62227"/>
    <w:rsid w:val="00D836B4"/>
    <w:rsid w:val="00DB4292"/>
    <w:rsid w:val="00DE6452"/>
    <w:rsid w:val="00E43A32"/>
    <w:rsid w:val="00EA0CBC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D33C-78B2-4E9C-9BEA-8ABB5F3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Asus</cp:lastModifiedBy>
  <cp:revision>10</cp:revision>
  <cp:lastPrinted>2014-01-14T15:56:00Z</cp:lastPrinted>
  <dcterms:created xsi:type="dcterms:W3CDTF">2019-04-03T12:53:00Z</dcterms:created>
  <dcterms:modified xsi:type="dcterms:W3CDTF">2019-06-26T14:14:00Z</dcterms:modified>
</cp:coreProperties>
</file>